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2418" w:rsidTr="00042418">
        <w:tc>
          <w:tcPr>
            <w:tcW w:w="8644" w:type="dxa"/>
            <w:shd w:val="clear" w:color="auto" w:fill="BFBFBF" w:themeFill="background1" w:themeFillShade="BF"/>
          </w:tcPr>
          <w:p w:rsidR="00042418" w:rsidRPr="002E7A84" w:rsidRDefault="00042418" w:rsidP="00042418">
            <w:pPr>
              <w:jc w:val="center"/>
              <w:rPr>
                <w:b/>
              </w:rPr>
            </w:pPr>
            <w:r w:rsidRPr="002E7A84">
              <w:rPr>
                <w:b/>
              </w:rPr>
              <w:t>MODELO DE MINUTA DE CONTRATO SOCIAL DE SOCIEDADE DE ADVOGADOS</w:t>
            </w:r>
          </w:p>
        </w:tc>
      </w:tr>
    </w:tbl>
    <w:p w:rsidR="00000000" w:rsidRDefault="00000000" w:rsidP="00042418">
      <w:pPr>
        <w:jc w:val="both"/>
      </w:pPr>
    </w:p>
    <w:p w:rsidR="00042418" w:rsidRDefault="00042418"/>
    <w:p w:rsidR="00042418" w:rsidRDefault="00042418" w:rsidP="00042418">
      <w:pPr>
        <w:jc w:val="center"/>
        <w:rPr>
          <w:rFonts w:ascii="Times New Roman" w:hAnsi="Times New Roman" w:cs="Times New Roman"/>
          <w:b/>
          <w:u w:val="single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CONTRATO CONSTITUTIVO DE SOCIEDADE DE ADVOGADOS</w:t>
      </w:r>
    </w:p>
    <w:p w:rsidR="00042418" w:rsidRDefault="00042418" w:rsidP="00042418">
      <w:pPr>
        <w:jc w:val="center"/>
        <w:rPr>
          <w:rFonts w:ascii="Times New Roman" w:hAnsi="Times New Roman" w:cs="Times New Roman"/>
        </w:rPr>
      </w:pPr>
    </w:p>
    <w:p w:rsidR="007864F6" w:rsidRDefault="007864F6" w:rsidP="00042418">
      <w:pPr>
        <w:jc w:val="center"/>
        <w:rPr>
          <w:rFonts w:ascii="Times New Roman" w:hAnsi="Times New Roman" w:cs="Times New Roman"/>
        </w:rPr>
      </w:pPr>
    </w:p>
    <w:p w:rsidR="007864F6" w:rsidRDefault="007864F6" w:rsidP="00042418">
      <w:pPr>
        <w:jc w:val="center"/>
        <w:rPr>
          <w:rFonts w:ascii="Times New Roman" w:hAnsi="Times New Roman" w:cs="Times New Roman"/>
        </w:rPr>
      </w:pPr>
    </w:p>
    <w:p w:rsidR="007864F6" w:rsidRDefault="007864F6" w:rsidP="00042418">
      <w:pPr>
        <w:jc w:val="center"/>
        <w:rPr>
          <w:rFonts w:ascii="Times New Roman" w:hAnsi="Times New Roman" w:cs="Times New Roman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C0C0C0"/>
        </w:rPr>
        <w:t>[Nome do Advogado]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C0C0C0"/>
        </w:rPr>
        <w:t>[nacionalidade]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C0C0C0"/>
        </w:rPr>
        <w:t>[estado civil]</w:t>
      </w:r>
      <w:r>
        <w:rPr>
          <w:rFonts w:ascii="Times New Roman" w:hAnsi="Times New Roman" w:cs="Times New Roman"/>
        </w:rPr>
        <w:t xml:space="preserve">, advogado(a), inscrito(a) na OAB/MT sob n. </w:t>
      </w:r>
      <w:r>
        <w:rPr>
          <w:rFonts w:ascii="Times New Roman" w:hAnsi="Times New Roman" w:cs="Times New Roman"/>
          <w:shd w:val="clear" w:color="auto" w:fill="C0C0C0"/>
        </w:rPr>
        <w:t>[......]</w:t>
      </w:r>
      <w:r>
        <w:rPr>
          <w:rFonts w:ascii="Times New Roman" w:hAnsi="Times New Roman" w:cs="Times New Roman"/>
        </w:rPr>
        <w:t xml:space="preserve">, inscrito(a) no CPF/MF sob n. </w:t>
      </w:r>
      <w:r>
        <w:rPr>
          <w:rFonts w:ascii="Times New Roman" w:hAnsi="Times New Roman" w:cs="Times New Roman"/>
          <w:shd w:val="clear" w:color="auto" w:fill="C0C0C0"/>
        </w:rPr>
        <w:t>[..................]</w:t>
      </w:r>
      <w:r>
        <w:rPr>
          <w:rFonts w:ascii="Times New Roman" w:hAnsi="Times New Roman" w:cs="Times New Roman"/>
        </w:rPr>
        <w:t xml:space="preserve">, residente e domiciliado(a) na Rua </w:t>
      </w:r>
      <w:r>
        <w:rPr>
          <w:rFonts w:ascii="Times New Roman" w:hAnsi="Times New Roman" w:cs="Times New Roman"/>
          <w:shd w:val="clear" w:color="auto" w:fill="C0C0C0"/>
        </w:rPr>
        <w:t>[.......................................]</w:t>
      </w:r>
      <w:r>
        <w:rPr>
          <w:rFonts w:ascii="Times New Roman" w:hAnsi="Times New Roman" w:cs="Times New Roman"/>
        </w:rPr>
        <w:t xml:space="preserve">, cidade de </w:t>
      </w:r>
      <w:r>
        <w:rPr>
          <w:rFonts w:ascii="Times New Roman" w:hAnsi="Times New Roman" w:cs="Times New Roman"/>
          <w:shd w:val="clear" w:color="auto" w:fill="C0C0C0"/>
        </w:rPr>
        <w:t>[..........]</w:t>
      </w:r>
      <w:r>
        <w:rPr>
          <w:rFonts w:ascii="Times New Roman" w:hAnsi="Times New Roman" w:cs="Times New Roman"/>
        </w:rPr>
        <w:t xml:space="preserve">, Estado de Mato Grosso; e </w:t>
      </w:r>
      <w:r>
        <w:rPr>
          <w:rFonts w:ascii="Times New Roman" w:hAnsi="Times New Roman" w:cs="Times New Roman"/>
          <w:shd w:val="clear" w:color="auto" w:fill="C0C0C0"/>
        </w:rPr>
        <w:t>[Nome do Advogado]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C0C0C0"/>
        </w:rPr>
        <w:t>[nacionalidade]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C0C0C0"/>
        </w:rPr>
        <w:t>[estado civil]</w:t>
      </w:r>
      <w:r>
        <w:rPr>
          <w:rFonts w:ascii="Times New Roman" w:hAnsi="Times New Roman" w:cs="Times New Roman"/>
        </w:rPr>
        <w:t xml:space="preserve">, advogado(a), inscrito(a) na OAB/MT sob n. </w:t>
      </w:r>
      <w:r>
        <w:rPr>
          <w:rFonts w:ascii="Times New Roman" w:hAnsi="Times New Roman" w:cs="Times New Roman"/>
          <w:shd w:val="clear" w:color="auto" w:fill="C0C0C0"/>
        </w:rPr>
        <w:t>[......]</w:t>
      </w:r>
      <w:r>
        <w:rPr>
          <w:rFonts w:ascii="Times New Roman" w:hAnsi="Times New Roman" w:cs="Times New Roman"/>
        </w:rPr>
        <w:t xml:space="preserve">, inscrito(a) no CPF/MF sob n. </w:t>
      </w:r>
      <w:r>
        <w:rPr>
          <w:rFonts w:ascii="Times New Roman" w:hAnsi="Times New Roman" w:cs="Times New Roman"/>
          <w:shd w:val="clear" w:color="auto" w:fill="C0C0C0"/>
        </w:rPr>
        <w:t>[..................]</w:t>
      </w:r>
      <w:r>
        <w:rPr>
          <w:rFonts w:ascii="Times New Roman" w:hAnsi="Times New Roman" w:cs="Times New Roman"/>
        </w:rPr>
        <w:t xml:space="preserve">, residente e domiciliado(a) na Rua </w:t>
      </w:r>
      <w:r>
        <w:rPr>
          <w:rFonts w:ascii="Times New Roman" w:hAnsi="Times New Roman" w:cs="Times New Roman"/>
          <w:shd w:val="clear" w:color="auto" w:fill="C0C0C0"/>
        </w:rPr>
        <w:t>[.......................................]</w:t>
      </w:r>
      <w:r>
        <w:rPr>
          <w:rFonts w:ascii="Times New Roman" w:hAnsi="Times New Roman" w:cs="Times New Roman"/>
        </w:rPr>
        <w:t xml:space="preserve">, cidade de </w:t>
      </w:r>
      <w:r>
        <w:rPr>
          <w:rFonts w:ascii="Times New Roman" w:hAnsi="Times New Roman" w:cs="Times New Roman"/>
          <w:shd w:val="clear" w:color="auto" w:fill="C0C0C0"/>
        </w:rPr>
        <w:t>[..........]</w:t>
      </w:r>
      <w:r>
        <w:rPr>
          <w:rFonts w:ascii="Times New Roman" w:hAnsi="Times New Roman" w:cs="Times New Roman"/>
        </w:rPr>
        <w:t>, Estado de Mato Grosso, em conjunto denominados “sócios”, resolvem, por este instrumento e na melhor forma de direito, constituir uma</w:t>
      </w:r>
      <w:r w:rsidR="007864F6">
        <w:rPr>
          <w:rFonts w:ascii="Times New Roman" w:hAnsi="Times New Roman" w:cs="Times New Roman"/>
        </w:rPr>
        <w:t xml:space="preserve"> SOCIEDADE DE ADVOGADOS</w:t>
      </w:r>
      <w:r>
        <w:rPr>
          <w:rFonts w:ascii="Times New Roman" w:hAnsi="Times New Roman" w:cs="Times New Roman"/>
        </w:rPr>
        <w:t>, doravante denominada de “Sociedade”, tipo especial de sociedade simples, regulamentada pelas disposições da Lei 8.906/94 (Estatuto da Advocacia e da OAB), Regulamento Geral do Estatuto da Advocacia e da OAB, Provimento n. 112/2006 do Conselho Federal da OAB e pelas cláusulas e condições a seguir: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PRIMEIRA 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DENOMINAÇÃO E SEDE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Sociedade ora constituída adotará a razão social de </w:t>
      </w:r>
      <w:r>
        <w:rPr>
          <w:rFonts w:ascii="Times New Roman" w:hAnsi="Times New Roman" w:cs="Times New Roman"/>
          <w:shd w:val="clear" w:color="auto" w:fill="C0C0C0"/>
        </w:rPr>
        <w:t>[“NOME DA SOCIEDADE” – VER ART. 2º, INCISO I DO PROVIMENTO Nº 112/2006, COM A REDAÇÃO DO PROVIMENTO Nº 187/2018]</w:t>
      </w:r>
      <w:r>
        <w:rPr>
          <w:rFonts w:ascii="Times New Roman" w:hAnsi="Times New Roman" w:cs="Times New Roman"/>
        </w:rPr>
        <w:t xml:space="preserve"> e terá sede na cidade de </w:t>
      </w:r>
      <w:r>
        <w:rPr>
          <w:rFonts w:ascii="Times New Roman" w:hAnsi="Times New Roman" w:cs="Times New Roman"/>
          <w:shd w:val="clear" w:color="auto" w:fill="C0C0C0"/>
        </w:rPr>
        <w:t>[............]</w:t>
      </w:r>
      <w:r>
        <w:rPr>
          <w:rFonts w:ascii="Times New Roman" w:hAnsi="Times New Roman" w:cs="Times New Roman"/>
        </w:rPr>
        <w:t xml:space="preserve">, Estado de Mato Grosso, na Rua </w:t>
      </w:r>
      <w:r>
        <w:rPr>
          <w:rFonts w:ascii="Times New Roman" w:hAnsi="Times New Roman" w:cs="Times New Roman"/>
          <w:shd w:val="clear" w:color="auto" w:fill="C0C0C0"/>
        </w:rPr>
        <w:t xml:space="preserve">[...............................] CEP …....... </w:t>
      </w:r>
      <w:r>
        <w:rPr>
          <w:rFonts w:ascii="Times New Roman" w:hAnsi="Times New Roman" w:cs="Times New Roman"/>
        </w:rPr>
        <w:t>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7864F6" w:rsidRDefault="007864F6" w:rsidP="00042418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[1 - só será admitida a registro a Sociedade de Advogados que contenha em sua denominação social a expressão: Sociedade de Advogados, Sociedade de Advogadas e Advogados, Advogados, Advocacia ou Advogados Associados - §3º, art. 2º do Provimento nº 112/2006]</w:t>
      </w:r>
    </w:p>
    <w:p w:rsidR="007864F6" w:rsidRDefault="007864F6" w:rsidP="00042418">
      <w:pPr>
        <w:jc w:val="both"/>
        <w:rPr>
          <w:rFonts w:ascii="Times New Roman" w:hAnsi="Times New Roman" w:cs="Times New Roman"/>
          <w:color w:val="FF0000"/>
        </w:rPr>
      </w:pPr>
    </w:p>
    <w:p w:rsidR="007864F6" w:rsidRDefault="007864F6" w:rsidP="00042418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[2 – Da razão social não poderá constar sigla ou expressão de fantasia ou das características mercantis, VEDADA a referencia a: Sociedade Civil ou </w:t>
      </w:r>
      <w:proofErr w:type="gramStart"/>
      <w:r>
        <w:rPr>
          <w:rFonts w:ascii="Times New Roman" w:hAnsi="Times New Roman" w:cs="Times New Roman"/>
          <w:color w:val="FF0000"/>
        </w:rPr>
        <w:t>SC,SS</w:t>
      </w:r>
      <w:proofErr w:type="gramEnd"/>
      <w:r>
        <w:rPr>
          <w:rFonts w:ascii="Times New Roman" w:hAnsi="Times New Roman" w:cs="Times New Roman"/>
          <w:color w:val="FF0000"/>
        </w:rPr>
        <w:t>, EPP, ME e similares – art. 2º § 1º do Provimento nº 112/2006]</w:t>
      </w:r>
    </w:p>
    <w:p w:rsidR="007864F6" w:rsidRPr="007864F6" w:rsidRDefault="007864F6" w:rsidP="00042418">
      <w:pPr>
        <w:jc w:val="both"/>
        <w:rPr>
          <w:rFonts w:ascii="Times New Roman" w:hAnsi="Times New Roman" w:cs="Times New Roman"/>
          <w:color w:val="FF0000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Único: </w:t>
      </w:r>
      <w:r>
        <w:rPr>
          <w:rFonts w:ascii="Times New Roman" w:hAnsi="Times New Roman" w:cs="Times New Roman"/>
        </w:rPr>
        <w:t>Ocorrendo o falecimento do(s) sócio(s) que lhe tenha dado o nome à Sociedade, a razão social...</w:t>
      </w: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B3B3B3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/>
          <w:shd w:val="clear" w:color="auto" w:fill="B3B3B3"/>
        </w:rPr>
        <w:t>Alternativa 1</w:t>
      </w:r>
      <w:r>
        <w:rPr>
          <w:rFonts w:ascii="Times New Roman" w:hAnsi="Times New Roman" w:cs="Times New Roman"/>
          <w:shd w:val="clear" w:color="auto" w:fill="B3B3B3"/>
        </w:rPr>
        <w:t>: poderá ser mantida.</w:t>
      </w: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B3B3B3"/>
        </w:rPr>
      </w:pPr>
      <w:r>
        <w:rPr>
          <w:rFonts w:ascii="Times New Roman" w:hAnsi="Times New Roman" w:cs="Times New Roman"/>
          <w:b/>
          <w:shd w:val="clear" w:color="auto" w:fill="B3B3B3"/>
        </w:rPr>
        <w:t>Alternativa 2</w:t>
      </w:r>
      <w:r>
        <w:rPr>
          <w:rFonts w:ascii="Times New Roman" w:hAnsi="Times New Roman" w:cs="Times New Roman"/>
          <w:shd w:val="clear" w:color="auto" w:fill="B3B3B3"/>
        </w:rPr>
        <w:t>: será alterada.]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7864F6" w:rsidRDefault="007864F6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7864F6" w:rsidRDefault="007864F6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CLÁUSULA SEGUNDA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OBJETO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Sociedade terá por objeto, exclusivamente, a prestação de serviços de advocacia, assessoria e consultoria jurídica e demais atividades jurídicas concernentes às áreas judicial e extrajudicial.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Único: </w:t>
      </w:r>
      <w:r>
        <w:rPr>
          <w:rFonts w:ascii="Times New Roman" w:hAnsi="Times New Roman" w:cs="Times New Roman"/>
        </w:rPr>
        <w:t>A responsabilidade técnica pelo exercício da atividade profissional compete a cada sócio, individualmente.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TERCEIRA 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PRAZO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AD5293" w:rsidP="00AD5293">
      <w:pPr>
        <w:jc w:val="both"/>
        <w:rPr>
          <w:rFonts w:ascii="Times New Roman" w:hAnsi="Times New Roman" w:cs="Times New Roman"/>
          <w:b/>
        </w:rPr>
      </w:pPr>
      <w:r w:rsidRPr="00AD5293">
        <w:rPr>
          <w:rFonts w:ascii="Times New Roman" w:hAnsi="Times New Roman" w:cs="Times New Roman"/>
        </w:rPr>
        <w:t>O prazo de duração é indeterminado, tendo início na data do registro do contrato social na Seccional da Ordem dos Advogados do Brasil.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QUARTA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CAPITAL SOCIAL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capital subscrito neste ato é de R$ </w:t>
      </w:r>
      <w:r>
        <w:rPr>
          <w:rFonts w:ascii="Times New Roman" w:hAnsi="Times New Roman" w:cs="Times New Roman"/>
          <w:shd w:val="clear" w:color="auto" w:fill="C0C0C0"/>
        </w:rPr>
        <w:t>[valor das quotas] (…...................)</w:t>
      </w:r>
      <w:r>
        <w:rPr>
          <w:rFonts w:ascii="Times New Roman" w:hAnsi="Times New Roman" w:cs="Times New Roman"/>
        </w:rPr>
        <w:t xml:space="preserve">, dividido em </w:t>
      </w:r>
      <w:r>
        <w:rPr>
          <w:rFonts w:ascii="Times New Roman" w:hAnsi="Times New Roman" w:cs="Times New Roman"/>
          <w:shd w:val="clear" w:color="auto" w:fill="C0C0C0"/>
        </w:rPr>
        <w:t>[</w:t>
      </w:r>
      <w:proofErr w:type="gramStart"/>
      <w:r>
        <w:rPr>
          <w:rFonts w:ascii="Times New Roman" w:hAnsi="Times New Roman" w:cs="Times New Roman"/>
          <w:shd w:val="clear" w:color="auto" w:fill="C0C0C0"/>
        </w:rPr>
        <w:t>n</w:t>
      </w:r>
      <w:r>
        <w:rPr>
          <w:rFonts w:ascii="Times New Roman" w:hAnsi="Times New Roman" w:cs="Times New Roman"/>
          <w:shd w:val="clear" w:color="auto" w:fill="C0C0C0"/>
          <w:vertAlign w:val="superscript"/>
        </w:rPr>
        <w:t xml:space="preserve">os </w:t>
      </w:r>
      <w:r>
        <w:rPr>
          <w:rFonts w:ascii="Times New Roman" w:hAnsi="Times New Roman" w:cs="Times New Roman"/>
          <w:shd w:val="clear" w:color="auto" w:fill="C0C0C0"/>
        </w:rPr>
        <w:t>quotas</w:t>
      </w:r>
      <w:proofErr w:type="gramEnd"/>
      <w:r>
        <w:rPr>
          <w:rFonts w:ascii="Times New Roman" w:hAnsi="Times New Roman" w:cs="Times New Roman"/>
          <w:shd w:val="clear" w:color="auto" w:fill="C0C0C0"/>
        </w:rPr>
        <w:t>]</w:t>
      </w:r>
      <w:r>
        <w:rPr>
          <w:rFonts w:ascii="Times New Roman" w:hAnsi="Times New Roman" w:cs="Times New Roman"/>
        </w:rPr>
        <w:t xml:space="preserve"> quotas, no valor de </w:t>
      </w:r>
      <w:r>
        <w:rPr>
          <w:rFonts w:ascii="Times New Roman" w:hAnsi="Times New Roman" w:cs="Times New Roman"/>
          <w:shd w:val="clear" w:color="auto" w:fill="C0C0C0"/>
        </w:rPr>
        <w:t>[R$ ............,00]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C0C0C0"/>
        </w:rPr>
        <w:t>(.........)</w:t>
      </w:r>
      <w:r>
        <w:rPr>
          <w:rFonts w:ascii="Times New Roman" w:hAnsi="Times New Roman" w:cs="Times New Roman"/>
        </w:rPr>
        <w:t>, cada uma, subscrevendo os sócios, no presente ato, em moeda corrente do país, da seguinte maneira: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pStyle w:val="PargrafodaLista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O(A) sócio(a) </w:t>
      </w:r>
      <w:r>
        <w:rPr>
          <w:rFonts w:ascii="Times New Roman" w:hAnsi="Times New Roman" w:cs="Times New Roman"/>
          <w:shd w:val="clear" w:color="auto" w:fill="C0C0C0"/>
        </w:rPr>
        <w:t>[.............................................]</w:t>
      </w:r>
      <w:r>
        <w:rPr>
          <w:rFonts w:ascii="Times New Roman" w:hAnsi="Times New Roman" w:cs="Times New Roman"/>
        </w:rPr>
        <w:t xml:space="preserve">, subscreve e integraliza neste ato </w:t>
      </w:r>
      <w:r>
        <w:rPr>
          <w:rFonts w:ascii="Times New Roman" w:hAnsi="Times New Roman" w:cs="Times New Roman"/>
          <w:shd w:val="clear" w:color="auto" w:fill="C0C0C0"/>
        </w:rPr>
        <w:t>[........... (......)]</w:t>
      </w:r>
      <w:r>
        <w:rPr>
          <w:rFonts w:ascii="Times New Roman" w:hAnsi="Times New Roman" w:cs="Times New Roman"/>
        </w:rPr>
        <w:t xml:space="preserve"> quotas no valor de </w:t>
      </w:r>
      <w:r>
        <w:rPr>
          <w:rFonts w:ascii="Times New Roman" w:hAnsi="Times New Roman" w:cs="Times New Roman"/>
          <w:shd w:val="clear" w:color="auto" w:fill="C0C0C0"/>
        </w:rPr>
        <w:t>[R$ ................,00] (….......)</w:t>
      </w:r>
      <w:r>
        <w:rPr>
          <w:rFonts w:ascii="Times New Roman" w:hAnsi="Times New Roman" w:cs="Times New Roman"/>
        </w:rPr>
        <w:t xml:space="preserve"> cada uma, perfazendo o total de </w:t>
      </w:r>
      <w:r>
        <w:rPr>
          <w:rFonts w:ascii="Times New Roman" w:hAnsi="Times New Roman" w:cs="Times New Roman"/>
          <w:shd w:val="clear" w:color="auto" w:fill="C0C0C0"/>
        </w:rPr>
        <w:t>[R$ .......... (.......)]</w:t>
      </w:r>
      <w:r>
        <w:rPr>
          <w:rFonts w:ascii="Times New Roman" w:hAnsi="Times New Roman" w:cs="Times New Roman"/>
        </w:rPr>
        <w:t>; e</w:t>
      </w:r>
    </w:p>
    <w:p w:rsidR="00042418" w:rsidRDefault="00042418" w:rsidP="00042418">
      <w:pPr>
        <w:pStyle w:val="PargrafodaLista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O(A) sócio(a) </w:t>
      </w:r>
      <w:r>
        <w:rPr>
          <w:rFonts w:ascii="Times New Roman" w:hAnsi="Times New Roman" w:cs="Times New Roman"/>
          <w:shd w:val="clear" w:color="auto" w:fill="C0C0C0"/>
        </w:rPr>
        <w:t>[.............................................]</w:t>
      </w:r>
      <w:r>
        <w:rPr>
          <w:rFonts w:ascii="Times New Roman" w:hAnsi="Times New Roman" w:cs="Times New Roman"/>
        </w:rPr>
        <w:t xml:space="preserve">, subscreve e integraliza neste ato </w:t>
      </w:r>
      <w:r>
        <w:rPr>
          <w:rFonts w:ascii="Times New Roman" w:hAnsi="Times New Roman" w:cs="Times New Roman"/>
          <w:shd w:val="clear" w:color="auto" w:fill="C0C0C0"/>
        </w:rPr>
        <w:t>[........... (......)]</w:t>
      </w:r>
      <w:r>
        <w:rPr>
          <w:rFonts w:ascii="Times New Roman" w:hAnsi="Times New Roman" w:cs="Times New Roman"/>
        </w:rPr>
        <w:t xml:space="preserve"> quotas no valor de </w:t>
      </w:r>
      <w:r>
        <w:rPr>
          <w:rFonts w:ascii="Times New Roman" w:hAnsi="Times New Roman" w:cs="Times New Roman"/>
          <w:shd w:val="clear" w:color="auto" w:fill="C0C0C0"/>
        </w:rPr>
        <w:t>[R$ ................,00] (….........)</w:t>
      </w:r>
      <w:r>
        <w:rPr>
          <w:rFonts w:ascii="Times New Roman" w:hAnsi="Times New Roman" w:cs="Times New Roman"/>
        </w:rPr>
        <w:t xml:space="preserve"> cada uma, perfazendo o total de </w:t>
      </w:r>
      <w:r>
        <w:rPr>
          <w:rFonts w:ascii="Times New Roman" w:hAnsi="Times New Roman" w:cs="Times New Roman"/>
          <w:shd w:val="clear" w:color="auto" w:fill="C0C0C0"/>
        </w:rPr>
        <w:t>[R$ .......... (.......)]</w:t>
      </w:r>
      <w:r>
        <w:rPr>
          <w:rFonts w:ascii="Times New Roman" w:hAnsi="Times New Roman" w:cs="Times New Roman"/>
        </w:rPr>
        <w:t>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Sendo assim, o capital social fica assim distribuídos entre os sócios: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38"/>
        <w:gridCol w:w="2837"/>
        <w:gridCol w:w="2891"/>
      </w:tblGrid>
      <w:tr w:rsidR="00042418" w:rsidTr="00397720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Sócios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Quotas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18" w:rsidRDefault="00042418" w:rsidP="000424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em R$</w:t>
            </w:r>
          </w:p>
        </w:tc>
      </w:tr>
      <w:tr w:rsidR="00042418" w:rsidTr="00397720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</w:p>
        </w:tc>
      </w:tr>
      <w:tr w:rsidR="00042418" w:rsidTr="00397720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</w:p>
        </w:tc>
      </w:tr>
      <w:tr w:rsidR="00042418" w:rsidTr="00397720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04241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</w:p>
        </w:tc>
      </w:tr>
    </w:tbl>
    <w:p w:rsidR="00042418" w:rsidRDefault="00042418" w:rsidP="00042418">
      <w:pPr>
        <w:jc w:val="both"/>
      </w:pPr>
    </w:p>
    <w:p w:rsidR="00042418" w:rsidRDefault="00042418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QUINTA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RESPONSABILIDADE DOS SÓCIOS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Além da Sociedade, o sócio ou associado responde subsidiária e ilimitadamente pelos danos causados aos clientes, por ação ou omissão no exercício da </w:t>
      </w:r>
      <w:proofErr w:type="gramStart"/>
      <w:r>
        <w:rPr>
          <w:rFonts w:ascii="Times New Roman" w:hAnsi="Times New Roman" w:cs="Times New Roman"/>
        </w:rPr>
        <w:t>advocacia,  depois</w:t>
      </w:r>
      <w:proofErr w:type="gramEnd"/>
      <w:r>
        <w:rPr>
          <w:rFonts w:ascii="Times New Roman" w:hAnsi="Times New Roman" w:cs="Times New Roman"/>
        </w:rPr>
        <w:t xml:space="preserve"> de esgotados os bens sociais, sem prejuízo da responsabilidade disciplinar em que possa incorrer. Se os bens da sociedade não cobrirem as dividas, respondem os sócios pelo saldo.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shd w:val="clear" w:color="auto" w:fill="FFFFFF"/>
        <w:spacing w:before="28" w:after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Parágrafo Único:</w:t>
      </w:r>
      <w:r>
        <w:rPr>
          <w:rFonts w:ascii="Times New Roman" w:hAnsi="Times New Roman" w:cs="Times New Roman"/>
        </w:rPr>
        <w:t xml:space="preserve"> Entre os sócios, a repartição definitiva dessa responsabilidade subsidiária far-se-á na proporção em que participam das perdas sociais. </w:t>
      </w:r>
    </w:p>
    <w:p w:rsidR="00042418" w:rsidRDefault="00042418" w:rsidP="00042418">
      <w:pPr>
        <w:shd w:val="clear" w:color="auto" w:fill="FFFFFF"/>
        <w:spacing w:before="28" w:after="28"/>
        <w:jc w:val="both"/>
        <w:rPr>
          <w:rFonts w:ascii="Times New Roman" w:hAnsi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SEXTA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ADMINISTRAÇÃO E REMUNERAÇÃO SÓCIOS ADMINISTRADORES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Sociedade será administrada pelos sócios </w:t>
      </w:r>
      <w:r>
        <w:rPr>
          <w:rFonts w:ascii="Times New Roman" w:hAnsi="Times New Roman" w:cs="Times New Roman"/>
          <w:shd w:val="clear" w:color="auto" w:fill="C0C0C0"/>
        </w:rPr>
        <w:t>[em conjunto ou separadamente / pelo sócio ..............]</w:t>
      </w:r>
      <w:r>
        <w:rPr>
          <w:rFonts w:ascii="Times New Roman" w:hAnsi="Times New Roman" w:cs="Times New Roman"/>
        </w:rPr>
        <w:t>, sendo-lhe(s) atribuído(s) todos os poderes de administração e representação da sociedade para dispor e dar destino aos bens sociais, movimentar contas bancárias, contrair empréstimos, assumir compromissos profissionais de natureza técnico científica de âmbito nacional ou internacional, mediante filiação ou associação a sociedade ou entidades sediadas no Brasil ou no Exterior, e representar a sociedade perante terceiros, no Brasil ou Exterior, inclusive em face de repartições públicas federais, estaduais ou municipais, autarquias e sociedades de economia mista, além de representar a sociedade ativa e passivamente, em Juízo ou fora dele, podendo para tanto, constituir mandatários e outorgar procurações com poderes específicos.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Primeiro:</w:t>
      </w:r>
      <w:r>
        <w:rPr>
          <w:rFonts w:ascii="Times New Roman" w:hAnsi="Times New Roman" w:cs="Times New Roman"/>
        </w:rPr>
        <w:t xml:space="preserve"> É vedado aos sócios administradores o uso da razão social em negócios alheios do objeto social.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Segundo:</w:t>
      </w:r>
      <w:r>
        <w:rPr>
          <w:rFonts w:ascii="Times New Roman" w:hAnsi="Times New Roman" w:cs="Times New Roman"/>
        </w:rPr>
        <w:t xml:space="preserve"> A prática de atos não inerentes ao objeto social por parte dos administradores, implicará na sua responsabilização pessoal, nos termos da lei civil.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Terceiro:</w:t>
      </w:r>
      <w:r>
        <w:rPr>
          <w:rFonts w:ascii="Times New Roman" w:hAnsi="Times New Roman" w:cs="Times New Roman"/>
        </w:rPr>
        <w:t xml:space="preserve"> Sem o consentimento de todos os sócios, nenhum deles poderá manter relações profissionais com sociedades, ou com entidades a respeito das quais os sócios tenham se manifestado contrariamente, mediante comunicação por escrito.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Quarto:</w:t>
      </w:r>
      <w:r>
        <w:rPr>
          <w:rFonts w:ascii="Times New Roman" w:hAnsi="Times New Roman" w:cs="Times New Roman"/>
        </w:rPr>
        <w:t xml:space="preserve"> Os sócios terão o dever de lealdade entre si, em todas as operações relativas à Sociedade, e cada um deles prestará contas, fiel e exatamente ao outro sócio.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Parágrafo Quinto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>(OPTAR POR UMA DAS ALTERNATIVAS A SEGUIR)</w:t>
      </w: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C0C0C0"/>
        </w:rPr>
      </w:pPr>
      <w:r>
        <w:rPr>
          <w:rFonts w:ascii="Times New Roman" w:hAnsi="Times New Roman" w:cs="Times New Roman"/>
          <w:b/>
          <w:bCs/>
          <w:shd w:val="clear" w:color="auto" w:fill="C0C0C0"/>
        </w:rPr>
        <w:t xml:space="preserve">[Alternativa 1: </w:t>
      </w:r>
      <w:r>
        <w:rPr>
          <w:rFonts w:ascii="Times New Roman" w:hAnsi="Times New Roman" w:cs="Times New Roman"/>
          <w:shd w:val="clear" w:color="auto" w:fill="C0C0C0"/>
        </w:rPr>
        <w:t>Os sócios devem dedicar todo o seu tempo e atividade a trabalhos próprios da profissão de advogado, nas suas respectivas especializações, no interesse da Sociedade, sendo-lhes vedado associar-se simultaneamente a outra sociedade de advogados e ainda, manter advocacia individual.</w:t>
      </w: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C0C0C0"/>
        </w:rPr>
      </w:pPr>
      <w:r>
        <w:rPr>
          <w:rFonts w:ascii="Times New Roman" w:hAnsi="Times New Roman" w:cs="Times New Roman"/>
          <w:b/>
          <w:bCs/>
          <w:shd w:val="clear" w:color="auto" w:fill="C0C0C0"/>
        </w:rPr>
        <w:t>Alternativa 2:</w:t>
      </w:r>
      <w:r>
        <w:rPr>
          <w:rFonts w:ascii="Times New Roman" w:hAnsi="Times New Roman" w:cs="Times New Roman"/>
          <w:shd w:val="clear" w:color="auto" w:fill="C0C0C0"/>
        </w:rPr>
        <w:t xml:space="preserve"> É facultado aos sócios manterem advocacia individual, cujos proventos não reverterão em favor da Sociedade, sendo-lhes, no entanto, vedado associar-se simultaneamente a outra sociedade de advogados.]</w:t>
      </w: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C0C0C0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C0C0C0"/>
        </w:rPr>
      </w:pPr>
      <w:r>
        <w:rPr>
          <w:rFonts w:ascii="Times New Roman" w:hAnsi="Times New Roman" w:cs="Times New Roman"/>
          <w:shd w:val="clear" w:color="auto" w:fill="C0C0C0"/>
        </w:rPr>
        <w:t>[VER A REDAÇÃO DO ART. 2º, INCISO VIII DO PROVIMENTO Nº 112/2006]</w:t>
      </w:r>
    </w:p>
    <w:p w:rsidR="00042418" w:rsidRDefault="00042418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Sexto:</w:t>
      </w:r>
      <w:r>
        <w:rPr>
          <w:rFonts w:ascii="Times New Roman" w:hAnsi="Times New Roman" w:cs="Times New Roman"/>
        </w:rPr>
        <w:t xml:space="preserve"> Ficam os sócios administradores dispensados de prestar caução em garantia de seus atos de administração.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Sétimo:</w:t>
      </w:r>
      <w:r>
        <w:rPr>
          <w:rFonts w:ascii="Times New Roman" w:hAnsi="Times New Roman" w:cs="Times New Roman"/>
        </w:rPr>
        <w:t xml:space="preserve"> Pelo exercício da administração terão os sócios administradores direito a uma retirada mensal a título de “</w:t>
      </w:r>
      <w:r>
        <w:rPr>
          <w:rFonts w:ascii="Times New Roman" w:hAnsi="Times New Roman" w:cs="Times New Roman"/>
          <w:i/>
        </w:rPr>
        <w:t>pró-labore</w:t>
      </w:r>
      <w:r>
        <w:rPr>
          <w:rFonts w:ascii="Times New Roman" w:hAnsi="Times New Roman" w:cs="Times New Roman"/>
        </w:rPr>
        <w:t>”, cujo valor será fixado em comum acordo entre os sócios e levado à conta de Despesas Gerais da Sociedade.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CLÁUSULA SÉTIMA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RESULTADOS PATRIMONIAIS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exercício social corresponde ao ano civil. Ao final de cada exercício, levantar-se-á balanço patrimonial da sociedade e se apurará os resultados.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Primeiro:</w:t>
      </w:r>
      <w:r>
        <w:rPr>
          <w:rFonts w:ascii="Times New Roman" w:hAnsi="Times New Roman"/>
        </w:rPr>
        <w:t xml:space="preserve"> Os eventuais lucros serão distribuídos entre os sócios 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  <w:shd w:val="clear" w:color="auto" w:fill="B3B3B3"/>
        </w:rPr>
      </w:pPr>
      <w:r>
        <w:rPr>
          <w:rFonts w:ascii="Times New Roman" w:hAnsi="Times New Roman"/>
          <w:b/>
          <w:shd w:val="clear" w:color="auto" w:fill="B3B3B3"/>
        </w:rPr>
        <w:t>[Alternativa 1:</w:t>
      </w:r>
      <w:r>
        <w:rPr>
          <w:rFonts w:ascii="Times New Roman" w:hAnsi="Times New Roman"/>
          <w:shd w:val="clear" w:color="auto" w:fill="B3B3B3"/>
        </w:rPr>
        <w:t xml:space="preserve"> conforme suas participações no capital social.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  <w:shd w:val="clear" w:color="auto" w:fill="B3B3B3"/>
        </w:rPr>
      </w:pPr>
      <w:r>
        <w:rPr>
          <w:rFonts w:ascii="Times New Roman" w:hAnsi="Times New Roman"/>
          <w:b/>
          <w:shd w:val="clear" w:color="auto" w:fill="B3B3B3"/>
        </w:rPr>
        <w:t>Alternativa 2:</w:t>
      </w:r>
      <w:r>
        <w:rPr>
          <w:rFonts w:ascii="Times New Roman" w:hAnsi="Times New Roman"/>
          <w:shd w:val="clear" w:color="auto" w:fill="B3B3B3"/>
        </w:rPr>
        <w:t xml:space="preserve"> proporcionalmente às contribuições de cada um para o resultado.]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Segundo:</w:t>
      </w:r>
      <w:r>
        <w:rPr>
          <w:rFonts w:ascii="Times New Roman" w:hAnsi="Times New Roman"/>
        </w:rPr>
        <w:t xml:space="preserve"> Os prejuízos porventura havidos serão transferidos aos exercícios seguintes, observadas as disposições legais, e suportados pelos sócios proporcionalmente às suas respectivas participações no capital social.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Terceiro:</w:t>
      </w:r>
      <w:r>
        <w:rPr>
          <w:rFonts w:ascii="Times New Roman" w:hAnsi="Times New Roman"/>
        </w:rPr>
        <w:t xml:space="preserve"> A sociedade poderá levantar balanços relativos a períodos inferiores ao exercício social, incluindo balanços mensais e distribuir resultados aos sócios com base neles.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  <w:b/>
          <w:u w:val="single"/>
        </w:rPr>
      </w:pP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OITAVA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ABERTURA DE FILIAIS E SUA EXTINÇÃO</w:t>
      </w:r>
    </w:p>
    <w:p w:rsidR="00042418" w:rsidRDefault="00042418" w:rsidP="00042418">
      <w:pPr>
        <w:pStyle w:val="Corpodetexto21"/>
        <w:rPr>
          <w:rFonts w:ascii="Times New Roman" w:hAnsi="Times New Roman"/>
          <w:b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Sociedade poderá abrir escritórios filiais em qualquer parte do território nacional, promovendo o registro da alteração contratual também no Conselho Seccional da OAB em cujo território deva funcionar a filial.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único:</w:t>
      </w:r>
      <w:r>
        <w:rPr>
          <w:rFonts w:ascii="Times New Roman" w:hAnsi="Times New Roman"/>
        </w:rPr>
        <w:t xml:space="preserve"> Para o registro da filial, todos os sócios deverão providenciar suas inscrições suplementares junto ao Conselho Seccional da OAB em que se pretende abrir a filial. 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Ttulo1"/>
        <w:numPr>
          <w:ilvl w:val="0"/>
          <w:numId w:val="0"/>
        </w:numPr>
        <w:jc w:val="center"/>
        <w:rPr>
          <w:i w:val="0"/>
          <w:szCs w:val="24"/>
        </w:rPr>
      </w:pPr>
      <w:r>
        <w:rPr>
          <w:i w:val="0"/>
          <w:szCs w:val="24"/>
        </w:rPr>
        <w:t>CLÁUSULA NONA</w:t>
      </w:r>
    </w:p>
    <w:p w:rsidR="00042418" w:rsidRDefault="00042418" w:rsidP="00042418">
      <w:pPr>
        <w:pStyle w:val="Ttulo1"/>
        <w:numPr>
          <w:ilvl w:val="0"/>
          <w:numId w:val="0"/>
        </w:numPr>
        <w:jc w:val="center"/>
        <w:rPr>
          <w:i w:val="0"/>
          <w:szCs w:val="24"/>
        </w:rPr>
      </w:pPr>
      <w:r>
        <w:rPr>
          <w:i w:val="0"/>
          <w:szCs w:val="24"/>
        </w:rPr>
        <w:t>DA CESSÃO DE QUOTAS, ENTRADA, RETIRADA, INCAPACIDADE E FALECIMENTO DE SÓCIOS</w:t>
      </w:r>
    </w:p>
    <w:p w:rsidR="00042418" w:rsidRDefault="00042418" w:rsidP="00042418">
      <w:pPr>
        <w:pStyle w:val="Ttulo1"/>
        <w:numPr>
          <w:ilvl w:val="0"/>
          <w:numId w:val="0"/>
        </w:numPr>
        <w:rPr>
          <w:i w:val="0"/>
          <w:szCs w:val="24"/>
        </w:rPr>
      </w:pPr>
    </w:p>
    <w:p w:rsidR="00042418" w:rsidRDefault="00042418" w:rsidP="00042418">
      <w:pPr>
        <w:pStyle w:val="Ttulo1"/>
        <w:numPr>
          <w:ilvl w:val="0"/>
          <w:numId w:val="0"/>
        </w:numPr>
        <w:ind w:left="45" w:firstLine="1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As quotas do capital social não poderão ser alienadas a terceiros, estranhos à Sociedade, sem que seja dado direito de preferência aos sócios que nela permanecerem, sendo-lhes assegurada tal preferência em igualdade de condições.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Primeiro:</w:t>
      </w:r>
      <w:r>
        <w:rPr>
          <w:rFonts w:ascii="Times New Roman" w:hAnsi="Times New Roman"/>
        </w:rPr>
        <w:t xml:space="preserve"> Para a validade e eficácia dos instrumentos de alteração do contrato social, no caso de entrada ou retirada de sócio, é necessário que os sócios representantes da maioria do capital social, por si ou por seu procurador, firmem o competente instrumento de alteração do contrato, desde que:</w:t>
      </w:r>
    </w:p>
    <w:p w:rsidR="00042418" w:rsidRDefault="00042418" w:rsidP="00042418">
      <w:pPr>
        <w:pStyle w:val="Corpodetexto21"/>
        <w:numPr>
          <w:ilvl w:val="0"/>
          <w:numId w:val="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no caso de entrada de novo sócio, tenha sido obtida a concordância de todos </w:t>
      </w:r>
      <w:proofErr w:type="gramStart"/>
      <w:r>
        <w:rPr>
          <w:rFonts w:ascii="Times New Roman" w:hAnsi="Times New Roman"/>
        </w:rPr>
        <w:t>os  sócios</w:t>
      </w:r>
      <w:proofErr w:type="gramEnd"/>
      <w:r>
        <w:rPr>
          <w:rFonts w:ascii="Times New Roman" w:hAnsi="Times New Roman"/>
        </w:rPr>
        <w:t>;</w:t>
      </w:r>
    </w:p>
    <w:p w:rsidR="00042418" w:rsidRDefault="00042418" w:rsidP="00042418">
      <w:pPr>
        <w:pStyle w:val="Corpodetexto21"/>
        <w:numPr>
          <w:ilvl w:val="0"/>
          <w:numId w:val="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caso de retirada de um dos sócios, tenha sido apresentada carta de renúncia endereçada previamente aos demais sócios. 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Segundo:</w:t>
      </w:r>
      <w:r>
        <w:rPr>
          <w:rFonts w:ascii="Times New Roman" w:hAnsi="Times New Roman" w:cs="Times New Roman"/>
        </w:rPr>
        <w:t xml:space="preserve"> Durante a vigência da Sociedade, qualquer um dos sócios, poderá ser excluído, por meio de decisão deliberada pela maioria do capital social e mediante </w:t>
      </w:r>
      <w:r>
        <w:rPr>
          <w:rFonts w:ascii="Times New Roman" w:hAnsi="Times New Roman" w:cs="Times New Roman"/>
        </w:rPr>
        <w:lastRenderedPageBreak/>
        <w:t>alteração de contrato social, desde que, por força do art. 4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. do Provimento nº 112/2006 do Conselho Federal da OAB, seja instruído com a prova de comunicação feita pessoalmente ao interessado, ou, na sua impossibilidade, por declaração certificada por oficial de registro de título e documentos. </w:t>
      </w:r>
    </w:p>
    <w:p w:rsidR="00042418" w:rsidRDefault="00042418" w:rsidP="0004241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42418" w:rsidRDefault="00042418" w:rsidP="00042418">
      <w:pPr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Terceiro</w:t>
      </w:r>
      <w:r>
        <w:rPr>
          <w:rFonts w:ascii="Times New Roman" w:hAnsi="Times New Roman"/>
        </w:rPr>
        <w:t>: No caso de retirada, morte e exclusão de qualquer um de seus sócios, liquidar-se-á a sua participação social, devendo ser pago ao próprio sócio ou aos seus herdeiros ou legatários, uma soma igual à de sua participação no patrimônio líquido e de sua parte nos lucros líquidos não distribuídos até a data do falecimento, retirada ou exclusão, valores estes que serão levantados em balanço especialmente apurado e</w:t>
      </w:r>
    </w:p>
    <w:p w:rsidR="00042418" w:rsidRDefault="00042418" w:rsidP="00042418">
      <w:pPr>
        <w:spacing w:line="300" w:lineRule="atLeast"/>
        <w:jc w:val="both"/>
        <w:rPr>
          <w:rFonts w:ascii="Times New Roman" w:hAnsi="Times New Roman"/>
          <w:shd w:val="clear" w:color="auto" w:fill="B3B3B3"/>
        </w:rPr>
      </w:pPr>
      <w:r>
        <w:rPr>
          <w:rFonts w:ascii="Times New Roman" w:hAnsi="Times New Roman"/>
          <w:b/>
          <w:bCs/>
          <w:shd w:val="clear" w:color="auto" w:fill="B3B3B3"/>
        </w:rPr>
        <w:t>Alternativa 1:</w:t>
      </w:r>
      <w:r>
        <w:rPr>
          <w:rFonts w:ascii="Times New Roman" w:hAnsi="Times New Roman"/>
          <w:shd w:val="clear" w:color="auto" w:fill="B3B3B3"/>
        </w:rPr>
        <w:t xml:space="preserve"> pagos à razão que os interessados convencionarem, e de acordo com a capacidade financeira da sociedade apurada no balanço.</w:t>
      </w:r>
    </w:p>
    <w:p w:rsidR="00042418" w:rsidRDefault="00042418" w:rsidP="00042418">
      <w:pPr>
        <w:spacing w:line="300" w:lineRule="atLeast"/>
        <w:jc w:val="both"/>
        <w:rPr>
          <w:rFonts w:ascii="Times New Roman" w:hAnsi="Times New Roman"/>
          <w:spacing w:val="20"/>
          <w:shd w:val="clear" w:color="auto" w:fill="B3B3B3"/>
        </w:rPr>
      </w:pPr>
      <w:r>
        <w:rPr>
          <w:rFonts w:ascii="Times New Roman" w:hAnsi="Times New Roman"/>
          <w:b/>
          <w:bCs/>
          <w:spacing w:val="20"/>
          <w:shd w:val="clear" w:color="auto" w:fill="B3B3B3"/>
        </w:rPr>
        <w:t>Alternativa 2:</w:t>
      </w:r>
      <w:r>
        <w:rPr>
          <w:rFonts w:ascii="Times New Roman" w:hAnsi="Times New Roman"/>
          <w:spacing w:val="20"/>
          <w:shd w:val="clear" w:color="auto" w:fill="B3B3B3"/>
        </w:rPr>
        <w:t xml:space="preserve"> pagos, desde que positivo o resultado, em </w:t>
      </w:r>
      <w:proofErr w:type="spellStart"/>
      <w:r>
        <w:rPr>
          <w:rFonts w:ascii="Times New Roman" w:hAnsi="Times New Roman"/>
          <w:spacing w:val="20"/>
          <w:shd w:val="clear" w:color="auto" w:fill="B3B3B3"/>
        </w:rPr>
        <w:t>xxx</w:t>
      </w:r>
      <w:proofErr w:type="spellEnd"/>
      <w:r>
        <w:rPr>
          <w:rFonts w:ascii="Times New Roman" w:hAnsi="Times New Roman"/>
          <w:spacing w:val="20"/>
          <w:shd w:val="clear" w:color="auto" w:fill="B3B3B3"/>
        </w:rPr>
        <w:t xml:space="preserve"> (</w:t>
      </w:r>
      <w:proofErr w:type="spellStart"/>
      <w:r>
        <w:rPr>
          <w:rFonts w:ascii="Times New Roman" w:hAnsi="Times New Roman"/>
          <w:spacing w:val="20"/>
          <w:shd w:val="clear" w:color="auto" w:fill="B3B3B3"/>
        </w:rPr>
        <w:t>xxx</w:t>
      </w:r>
      <w:proofErr w:type="spellEnd"/>
      <w:r>
        <w:rPr>
          <w:rFonts w:ascii="Times New Roman" w:hAnsi="Times New Roman"/>
          <w:spacing w:val="20"/>
          <w:shd w:val="clear" w:color="auto" w:fill="B3B3B3"/>
        </w:rPr>
        <w:t>) prestações mensais, cujo valor será atualizado monetariamente pelo Índice Geral de Preços de Mercado da Fundação Getúlio Vargas (IGP-M/FGV), ou por outro que o substitua e reflita a desvalorização monetária do período.</w:t>
      </w:r>
    </w:p>
    <w:p w:rsidR="00042418" w:rsidRDefault="00042418" w:rsidP="00042418">
      <w:pPr>
        <w:spacing w:line="276" w:lineRule="auto"/>
        <w:jc w:val="both"/>
        <w:rPr>
          <w:rFonts w:ascii="Times New Roman" w:hAnsi="Times New Roman" w:cs="Times New Roman"/>
          <w:shd w:val="clear" w:color="auto" w:fill="B3B3B3"/>
        </w:rPr>
      </w:pPr>
    </w:p>
    <w:p w:rsidR="004202F0" w:rsidRDefault="004202F0" w:rsidP="00042418">
      <w:pPr>
        <w:spacing w:line="276" w:lineRule="auto"/>
        <w:jc w:val="both"/>
        <w:rPr>
          <w:rFonts w:ascii="Times New Roman" w:hAnsi="Times New Roman" w:cs="Times New Roman"/>
          <w:shd w:val="clear" w:color="auto" w:fill="B3B3B3"/>
        </w:rPr>
      </w:pPr>
      <w:r>
        <w:rPr>
          <w:rFonts w:ascii="Times New Roman" w:hAnsi="Times New Roman" w:cs="Times New Roman"/>
          <w:shd w:val="clear" w:color="auto" w:fill="B3B3B3"/>
        </w:rPr>
        <w:t xml:space="preserve">[AS ALTERNATIVAS SÃO </w:t>
      </w:r>
      <w:proofErr w:type="gramStart"/>
      <w:r>
        <w:rPr>
          <w:rFonts w:ascii="Times New Roman" w:hAnsi="Times New Roman" w:cs="Times New Roman"/>
          <w:shd w:val="clear" w:color="auto" w:fill="B3B3B3"/>
        </w:rPr>
        <w:t>SUGESTÕES,PODENDO</w:t>
      </w:r>
      <w:proofErr w:type="gramEnd"/>
      <w:r>
        <w:rPr>
          <w:rFonts w:ascii="Times New Roman" w:hAnsi="Times New Roman" w:cs="Times New Roman"/>
          <w:shd w:val="clear" w:color="auto" w:fill="B3B3B3"/>
        </w:rPr>
        <w:t xml:space="preserve"> OS INTERESSADOS ESTABELECER A FORMA QUE FOR CONVENIENTE, OBEDECIDAS AS DISPOSIÇOES LEGAIS]</w:t>
      </w:r>
    </w:p>
    <w:p w:rsidR="004202F0" w:rsidRDefault="004202F0" w:rsidP="00042418">
      <w:pPr>
        <w:spacing w:line="276" w:lineRule="auto"/>
        <w:jc w:val="both"/>
        <w:rPr>
          <w:rFonts w:ascii="Times New Roman" w:hAnsi="Times New Roman" w:cs="Times New Roman"/>
          <w:shd w:val="clear" w:color="auto" w:fill="B3B3B3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Quarto: </w:t>
      </w:r>
      <w:r>
        <w:rPr>
          <w:rFonts w:ascii="Times New Roman" w:hAnsi="Times New Roman" w:cs="Times New Roman"/>
        </w:rPr>
        <w:t>Na vigência deste instrumento, ocorrendo a incompatibilidade permanente, cancelamento da inscrição ou incapacidade para vida civil de qualquer um dos sócios, será este excluído da sociedade mediante alteração contratual e seus direitos e haveres serão pagos na forma descrita no parágrafo anterior desta cláusula.</w:t>
      </w:r>
    </w:p>
    <w:p w:rsidR="00042418" w:rsidRDefault="00042418" w:rsidP="00042418">
      <w:pPr>
        <w:jc w:val="both"/>
        <w:rPr>
          <w:rFonts w:ascii="Times New Roman" w:hAnsi="Times New Roman" w:cs="Times New Roman"/>
          <w:b/>
        </w:rPr>
      </w:pPr>
    </w:p>
    <w:p w:rsidR="00042418" w:rsidRDefault="00042418" w:rsidP="00042418">
      <w:pPr>
        <w:pStyle w:val="Corpodetexto22"/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Quinto: </w:t>
      </w:r>
      <w:r>
        <w:rPr>
          <w:rFonts w:ascii="Times New Roman" w:hAnsi="Times New Roman" w:cs="Times New Roman"/>
        </w:rPr>
        <w:t>Permanecendo apenas um sócio, por falecimento, incompatibilidade permanente, cancelamento da inscrição, incapacidade, retirada ou exclusão, a pluralidade de sócios será reconstituída em 180 dias ou a sociedade se dissolverá, podendo, ainda, ser transformada em Sociedade Unipessoal</w:t>
      </w:r>
      <w:r w:rsidR="004202F0">
        <w:rPr>
          <w:rFonts w:ascii="Times New Roman" w:hAnsi="Times New Roman" w:cs="Times New Roman"/>
        </w:rPr>
        <w:t>, na forma estabelecida pelo art. 11, do Provimento nº 170/2016 do Conselho Federal da Ordem dos Advogados do Brasil.</w:t>
      </w:r>
    </w:p>
    <w:p w:rsidR="00042418" w:rsidRDefault="00042418" w:rsidP="00042418">
      <w:pPr>
        <w:pStyle w:val="Corpodetexto22"/>
        <w:spacing w:line="100" w:lineRule="atLeast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Sexto</w:t>
      </w:r>
      <w:r>
        <w:rPr>
          <w:rFonts w:ascii="Times New Roman" w:hAnsi="Times New Roman"/>
        </w:rPr>
        <w:t>: Na hipótese de dissolução da sociedade, os sócios designarão, um ou dois liquidantes, dentre eles ou um terceiro que representará a sociedade, de acordo com a deliberação no momento oportuno. O liquidante prestará contas da liquidação periodicamente aos sócios. Encerrada a liquidação, o ativo social líquido será partilhado entre os sócios, na proporção de sua participação no capital social.</w:t>
      </w:r>
    </w:p>
    <w:p w:rsidR="00042418" w:rsidRDefault="00042418" w:rsidP="00042418">
      <w:pPr>
        <w:pStyle w:val="Corpodetexto21"/>
        <w:spacing w:line="276" w:lineRule="auto"/>
        <w:rPr>
          <w:rFonts w:ascii="Times New Roman" w:hAnsi="Times New Roman"/>
        </w:rPr>
      </w:pPr>
    </w:p>
    <w:p w:rsidR="00042418" w:rsidRDefault="002E7A84" w:rsidP="002E7A84">
      <w:pPr>
        <w:pStyle w:val="Corpodetexto21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CLAUSULA DÉCIMA</w:t>
      </w:r>
    </w:p>
    <w:p w:rsidR="002E7A84" w:rsidRDefault="002E7A84" w:rsidP="002E7A84">
      <w:pPr>
        <w:pStyle w:val="Corpodetexto21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ASSOCIAÇÃO COM ADVOGADOS SEM VINCULO DE EMPREGO</w:t>
      </w:r>
    </w:p>
    <w:p w:rsidR="002E7A84" w:rsidRDefault="002E7A84" w:rsidP="002E7A84">
      <w:pPr>
        <w:pStyle w:val="Corpodetexto21"/>
        <w:spacing w:line="276" w:lineRule="auto"/>
        <w:jc w:val="center"/>
        <w:rPr>
          <w:rFonts w:ascii="Times New Roman" w:hAnsi="Times New Roman"/>
          <w:b/>
        </w:rPr>
      </w:pPr>
    </w:p>
    <w:p w:rsidR="002E7A84" w:rsidRDefault="002E7A84" w:rsidP="002E7A84">
      <w:pPr>
        <w:pStyle w:val="Corpodetexto2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sociedade poderá associar-se com advogados, sem vínculo de emprego, para participações nos resultados, na forma estabelecida pelo art. 39 do Regulamento Geral do EAOAB e pelo Provimento nº 169/2015, do Conselho Federal da Ordem dos Advogados do Brasil.</w:t>
      </w:r>
    </w:p>
    <w:p w:rsidR="002E7A84" w:rsidRPr="002E7A84" w:rsidRDefault="002E7A84" w:rsidP="002E7A84">
      <w:pPr>
        <w:pStyle w:val="Corpodetexto21"/>
        <w:spacing w:line="276" w:lineRule="auto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CLÁUSULA DÉCIMA</w:t>
      </w:r>
      <w:r w:rsidR="002E7A84">
        <w:rPr>
          <w:rFonts w:ascii="Times New Roman" w:hAnsi="Times New Roman"/>
          <w:b/>
        </w:rPr>
        <w:t xml:space="preserve"> PRIMEIRA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DAS ALTERAÇÕES CONTRATUAIS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  <w:i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qualquer tempo, mediante decisão que represente a maioria do capital social da sociedade, poderá este instrumento ser alterado, respeitadas as formalidades legais.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único:</w:t>
      </w:r>
      <w:r>
        <w:rPr>
          <w:rFonts w:ascii="Times New Roman" w:hAnsi="Times New Roman"/>
        </w:rPr>
        <w:t xml:space="preserve"> No exercício de seus poderes e direitos dentro da sociedade, um sócio poderá se fazer representar por outro sócio, inclusive com poderes específicos de promover alterações de contrato social, mediante instrumento de procuração.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2E7A84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DÉCIMA SEGUNDA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FORO DE ELEIÇÃO:</w:t>
      </w:r>
    </w:p>
    <w:p w:rsidR="00042418" w:rsidRDefault="00042418" w:rsidP="00042418">
      <w:pPr>
        <w:pStyle w:val="Corpodetexto21"/>
        <w:rPr>
          <w:rFonts w:ascii="Times New Roman" w:hAnsi="Times New Roman"/>
          <w:b/>
          <w:i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Fica eleito, para dirimir eventuais dúvidas e resolver os conflitos oriundos deste contrato, o foro da Comarca </w:t>
      </w:r>
      <w:proofErr w:type="gramStart"/>
      <w:r>
        <w:rPr>
          <w:rFonts w:ascii="Times New Roman" w:hAnsi="Times New Roman"/>
        </w:rPr>
        <w:t xml:space="preserve">de  </w:t>
      </w:r>
      <w:r>
        <w:rPr>
          <w:rFonts w:ascii="Times New Roman" w:hAnsi="Times New Roman"/>
          <w:shd w:val="clear" w:color="auto" w:fill="C0C0C0"/>
        </w:rPr>
        <w:t>[</w:t>
      </w:r>
      <w:proofErr w:type="gramEnd"/>
      <w:r>
        <w:rPr>
          <w:rFonts w:ascii="Times New Roman" w:hAnsi="Times New Roman"/>
          <w:shd w:val="clear" w:color="auto" w:fill="C0C0C0"/>
        </w:rPr>
        <w:t>.......]</w:t>
      </w:r>
      <w:r>
        <w:rPr>
          <w:rFonts w:ascii="Times New Roman" w:hAnsi="Times New Roman"/>
        </w:rPr>
        <w:t>, Estado d</w:t>
      </w:r>
      <w:r w:rsidR="004202F0">
        <w:rPr>
          <w:rFonts w:ascii="Times New Roman" w:hAnsi="Times New Roman"/>
        </w:rPr>
        <w:t>e Mato Grosso</w:t>
      </w:r>
      <w:r>
        <w:rPr>
          <w:rFonts w:ascii="Times New Roman" w:hAnsi="Times New Roman"/>
        </w:rPr>
        <w:t>, com renúncia a qualquer outro, por mais privilegiado que seja.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2E7A84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DÉCIMA TERCEIRA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DAS DISPOSIÇÕES GERAIS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casos omissos neste instrumento serão resolvidos de conformidade com as disposições legais aplicáveis à espécie.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2E7A84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DÉCIMA QUARTA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DAS DECLARAÇÕES DE HABILITAÇÃO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  <w:b/>
          <w:bCs/>
          <w:shd w:val="clear" w:color="auto" w:fill="C0C0C0"/>
        </w:rPr>
      </w:pPr>
      <w:r>
        <w:rPr>
          <w:rFonts w:ascii="Times New Roman" w:hAnsi="Times New Roman"/>
          <w:b/>
          <w:shd w:val="clear" w:color="auto" w:fill="C0C0C0"/>
        </w:rPr>
        <w:t xml:space="preserve"> </w:t>
      </w:r>
      <w:r>
        <w:rPr>
          <w:rFonts w:ascii="Times New Roman" w:hAnsi="Times New Roman"/>
          <w:b/>
          <w:bCs/>
          <w:shd w:val="clear" w:color="auto" w:fill="C0C0C0"/>
        </w:rPr>
        <w:t>(OPTAR POR UMA DAS ALTERNATIVAS A SEGUIR DE ACORDO COM O CASO)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  <w:b/>
          <w:shd w:val="clear" w:color="auto" w:fill="C0C0C0"/>
        </w:rPr>
        <w:t xml:space="preserve">[Alternativa 1: </w:t>
      </w:r>
      <w:r>
        <w:rPr>
          <w:rFonts w:ascii="Times New Roman" w:hAnsi="Times New Roman"/>
          <w:shd w:val="clear" w:color="auto" w:fill="C0C0C0"/>
        </w:rPr>
        <w:t>Os sócios declaram que não estão incursos em nenhum tipo legal que os impeça de exercer atividades na área jurídica, bem como declaram a inexistência de impedimento ou incompatibilidade para o exercício da advocacia, na forma dos artigos 27 a 30 da Lei 8.906/1994.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  <w:shd w:val="clear" w:color="auto" w:fill="C0C0C0"/>
        </w:rPr>
        <w:t xml:space="preserve"> </w:t>
      </w:r>
      <w:r>
        <w:rPr>
          <w:rFonts w:ascii="Times New Roman" w:hAnsi="Times New Roman"/>
          <w:b/>
          <w:shd w:val="clear" w:color="auto" w:fill="C0C0C0"/>
        </w:rPr>
        <w:t xml:space="preserve">Alternativa 2 - </w:t>
      </w:r>
      <w:r>
        <w:rPr>
          <w:rFonts w:ascii="Times New Roman" w:hAnsi="Times New Roman"/>
          <w:shd w:val="clear" w:color="auto" w:fill="C0C0C0"/>
        </w:rPr>
        <w:t xml:space="preserve">Os sócios declaram que não estão incursos em nenhum tipo legal que os impeça de exercer atividades na área jurídica, bem declaram a inexistência de incompatibilidade para o exercício da advocacia, na forma dos </w:t>
      </w:r>
      <w:proofErr w:type="spellStart"/>
      <w:r>
        <w:rPr>
          <w:rFonts w:ascii="Times New Roman" w:hAnsi="Times New Roman"/>
          <w:shd w:val="clear" w:color="auto" w:fill="C0C0C0"/>
        </w:rPr>
        <w:t>arts</w:t>
      </w:r>
      <w:proofErr w:type="spellEnd"/>
      <w:r>
        <w:rPr>
          <w:rFonts w:ascii="Times New Roman" w:hAnsi="Times New Roman"/>
          <w:shd w:val="clear" w:color="auto" w:fill="C0C0C0"/>
        </w:rPr>
        <w:t xml:space="preserve">. 28 e 29 da Lei 8906/1994, havendo, no entanto, em relação ao(s) sócio(s) </w:t>
      </w:r>
      <w:r>
        <w:rPr>
          <w:rFonts w:ascii="Times New Roman" w:hAnsi="Times New Roman"/>
          <w:b/>
          <w:bCs/>
          <w:u w:val="single"/>
          <w:shd w:val="clear" w:color="auto" w:fill="C0C0C0"/>
        </w:rPr>
        <w:t>(***nominar***</w:t>
      </w:r>
      <w:r>
        <w:rPr>
          <w:rFonts w:ascii="Times New Roman" w:hAnsi="Times New Roman"/>
          <w:b/>
          <w:bCs/>
          <w:shd w:val="clear" w:color="auto" w:fill="C0C0C0"/>
        </w:rPr>
        <w:t>)</w:t>
      </w:r>
      <w:r>
        <w:rPr>
          <w:rFonts w:ascii="Times New Roman" w:hAnsi="Times New Roman"/>
          <w:shd w:val="clear" w:color="auto" w:fill="C0C0C0"/>
        </w:rPr>
        <w:t xml:space="preserve"> o impedimento para o exercício profissional em relação a </w:t>
      </w:r>
      <w:r>
        <w:rPr>
          <w:rFonts w:ascii="Times New Roman" w:hAnsi="Times New Roman"/>
          <w:b/>
          <w:bCs/>
          <w:u w:val="single"/>
          <w:shd w:val="clear" w:color="auto" w:fill="C0C0C0"/>
        </w:rPr>
        <w:t>(***citar o órgão a que o</w:t>
      </w:r>
      <w:r>
        <w:rPr>
          <w:rFonts w:ascii="Times New Roman" w:hAnsi="Times New Roman"/>
          <w:shd w:val="clear" w:color="auto" w:fill="C0C0C0"/>
        </w:rPr>
        <w:t xml:space="preserve"> </w:t>
      </w:r>
      <w:r>
        <w:rPr>
          <w:rFonts w:ascii="Times New Roman" w:hAnsi="Times New Roman"/>
          <w:b/>
          <w:bCs/>
          <w:u w:val="single"/>
          <w:shd w:val="clear" w:color="auto" w:fill="C0C0C0"/>
        </w:rPr>
        <w:t>sócio está vinculado, gerador de impedimento***</w:t>
      </w:r>
      <w:r>
        <w:rPr>
          <w:rFonts w:ascii="Times New Roman" w:hAnsi="Times New Roman"/>
          <w:b/>
          <w:bCs/>
          <w:shd w:val="clear" w:color="auto" w:fill="C0C0C0"/>
        </w:rPr>
        <w:t>)</w:t>
      </w:r>
      <w:r>
        <w:rPr>
          <w:rFonts w:ascii="Times New Roman" w:hAnsi="Times New Roman"/>
          <w:shd w:val="clear" w:color="auto" w:fill="C0C0C0"/>
        </w:rPr>
        <w:t>, na forma do artigo 30 da mesma Lei.]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E, por estarem de comum acordo, assinam o presente instrumento na presença das testemunhas abaixo, que também o firmam.      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42418" w:rsidRDefault="004202F0" w:rsidP="00042418">
      <w:pPr>
        <w:pStyle w:val="Corpodetexto21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>___________</w:t>
      </w:r>
      <w:r w:rsidR="00042418">
        <w:rPr>
          <w:rFonts w:ascii="Times New Roman" w:hAnsi="Times New Roman"/>
        </w:rPr>
        <w:t xml:space="preserve">, </w:t>
      </w:r>
      <w:r w:rsidR="00042418">
        <w:rPr>
          <w:rFonts w:ascii="Times New Roman" w:hAnsi="Times New Roman"/>
          <w:shd w:val="clear" w:color="auto" w:fill="C0C0C0"/>
        </w:rPr>
        <w:t>[......]</w:t>
      </w:r>
      <w:r w:rsidR="00042418">
        <w:rPr>
          <w:rFonts w:ascii="Times New Roman" w:hAnsi="Times New Roman"/>
        </w:rPr>
        <w:t xml:space="preserve"> de </w:t>
      </w:r>
      <w:r w:rsidR="00042418">
        <w:rPr>
          <w:rFonts w:ascii="Times New Roman" w:hAnsi="Times New Roman"/>
          <w:shd w:val="clear" w:color="auto" w:fill="C0C0C0"/>
        </w:rPr>
        <w:t>[.........................]</w:t>
      </w:r>
      <w:r w:rsidR="00042418">
        <w:rPr>
          <w:rFonts w:ascii="Times New Roman" w:hAnsi="Times New Roman"/>
        </w:rPr>
        <w:t xml:space="preserve"> de </w:t>
      </w:r>
      <w:r w:rsidR="00042418">
        <w:rPr>
          <w:rFonts w:ascii="Times New Roman" w:hAnsi="Times New Roman"/>
          <w:shd w:val="clear" w:color="auto" w:fill="C0C0C0"/>
        </w:rPr>
        <w:t>[...........]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</w:t>
      </w: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  <w:shd w:val="clear" w:color="auto" w:fill="C0C0C0"/>
        </w:rPr>
        <w:lastRenderedPageBreak/>
        <w:t>[Nome do Sócio]</w:t>
      </w: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</w:rPr>
      </w:pP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</w:rPr>
      </w:pP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</w:t>
      </w: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  <w:shd w:val="clear" w:color="auto" w:fill="C0C0C0"/>
        </w:rPr>
        <w:t>[Nome do Sócio]</w:t>
      </w: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Testemunhas: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Nome: </w:t>
      </w:r>
      <w:r>
        <w:rPr>
          <w:rFonts w:ascii="Times New Roman" w:hAnsi="Times New Roman"/>
          <w:shd w:val="clear" w:color="auto" w:fill="C0C0C0"/>
        </w:rPr>
        <w:t>[................]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RG: </w:t>
      </w:r>
      <w:r>
        <w:rPr>
          <w:rFonts w:ascii="Times New Roman" w:hAnsi="Times New Roman"/>
          <w:shd w:val="clear" w:color="auto" w:fill="C0C0C0"/>
        </w:rPr>
        <w:t>[................]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CPF: </w:t>
      </w:r>
      <w:r>
        <w:rPr>
          <w:rFonts w:ascii="Times New Roman" w:hAnsi="Times New Roman"/>
          <w:shd w:val="clear" w:color="auto" w:fill="C0C0C0"/>
        </w:rPr>
        <w:t>[................]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Nome: </w:t>
      </w:r>
      <w:r>
        <w:rPr>
          <w:rFonts w:ascii="Times New Roman" w:hAnsi="Times New Roman"/>
          <w:shd w:val="clear" w:color="auto" w:fill="C0C0C0"/>
        </w:rPr>
        <w:t>[................]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RG: </w:t>
      </w:r>
      <w:r>
        <w:rPr>
          <w:rFonts w:ascii="Times New Roman" w:hAnsi="Times New Roman"/>
          <w:shd w:val="clear" w:color="auto" w:fill="C0C0C0"/>
        </w:rPr>
        <w:t>[................]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CPF: </w:t>
      </w:r>
      <w:r>
        <w:rPr>
          <w:rFonts w:ascii="Times New Roman" w:hAnsi="Times New Roman"/>
          <w:shd w:val="clear" w:color="auto" w:fill="C0C0C0"/>
        </w:rPr>
        <w:t>[................]</w:t>
      </w:r>
    </w:p>
    <w:p w:rsidR="00042418" w:rsidRDefault="00042418" w:rsidP="00042418">
      <w:pPr>
        <w:pStyle w:val="Corpodetexto21"/>
        <w:ind w:left="720"/>
      </w:pPr>
    </w:p>
    <w:p w:rsidR="002E7A84" w:rsidRDefault="002E7A84"/>
    <w:p w:rsidR="002E7A84" w:rsidRPr="001428A3" w:rsidRDefault="002E7A84">
      <w:pPr>
        <w:rPr>
          <w:color w:val="FF0000"/>
        </w:rPr>
      </w:pPr>
    </w:p>
    <w:p w:rsidR="00042418" w:rsidRPr="001428A3" w:rsidRDefault="004202F0">
      <w:pPr>
        <w:rPr>
          <w:color w:val="FF0000"/>
        </w:rPr>
      </w:pPr>
      <w:r w:rsidRPr="001428A3">
        <w:rPr>
          <w:color w:val="FF0000"/>
        </w:rPr>
        <w:t>OBSERVAÇÃO:</w:t>
      </w:r>
    </w:p>
    <w:p w:rsidR="004202F0" w:rsidRPr="001428A3" w:rsidRDefault="004202F0">
      <w:pPr>
        <w:rPr>
          <w:color w:val="FF0000"/>
        </w:rPr>
      </w:pPr>
    </w:p>
    <w:p w:rsidR="004202F0" w:rsidRPr="001428A3" w:rsidRDefault="004202F0" w:rsidP="004202F0">
      <w:pPr>
        <w:jc w:val="both"/>
        <w:rPr>
          <w:color w:val="FF0000"/>
          <w:sz w:val="22"/>
          <w:szCs w:val="22"/>
        </w:rPr>
      </w:pPr>
      <w:r w:rsidRPr="001428A3">
        <w:rPr>
          <w:color w:val="FF0000"/>
          <w:sz w:val="22"/>
          <w:szCs w:val="22"/>
        </w:rPr>
        <w:t>1 - Com o advento da Lei nº 13.726, de 8 de outubro de 2018, que racionaliza atos e procedimentos administrativos dos Poderes da União, dos Estados, do Distrito Federal e dos Municípios e institui o Selo de Desburocratização e Simplificação, estabelece, entre outros procedimentos, que na relação dos órgãos e entidades dos Poderes da União, dos Estados, do Distrito Federal e dos Municípios com o cidadão, é dispensada a exigência de: I - reconhecimento de firma, devendo o agente administrativo, confrontando a assinatura com aquela constante do documento de identidade do signatário, ou estando este presente e assinando o documento diante do agente, lavrar sua autenticidade no próprio documento. Assim sendo, além dos documentos obrigatórios os interessados deverão instruir o pedido com cópia (de preferencia colorida) do Cartão de Identificação de Advogado, sendo que a assinatura no contrato deve conferir com a assinatura do cartão de identificação.</w:t>
      </w:r>
    </w:p>
    <w:p w:rsidR="004202F0" w:rsidRPr="001428A3" w:rsidRDefault="004202F0" w:rsidP="004202F0">
      <w:pPr>
        <w:jc w:val="both"/>
        <w:rPr>
          <w:color w:val="FF0000"/>
          <w:sz w:val="22"/>
          <w:szCs w:val="22"/>
        </w:rPr>
      </w:pPr>
    </w:p>
    <w:p w:rsidR="004202F0" w:rsidRPr="001428A3" w:rsidRDefault="004202F0" w:rsidP="004202F0">
      <w:pPr>
        <w:jc w:val="both"/>
        <w:rPr>
          <w:color w:val="FF0000"/>
        </w:rPr>
      </w:pPr>
      <w:r w:rsidRPr="001428A3">
        <w:rPr>
          <w:color w:val="FF0000"/>
          <w:sz w:val="22"/>
          <w:szCs w:val="22"/>
        </w:rPr>
        <w:t>2 – O modelo aqui disponibilizado, procurou atender aos requisitos estabelecidos pelo Provimento nº 112/2006 do Conselho Federal. O interessado poderá adicionar clausula(s), desde que não contrarie as disposições legais.</w:t>
      </w:r>
    </w:p>
    <w:sectPr w:rsidR="004202F0" w:rsidRPr="00142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6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 w16cid:durableId="941300082">
    <w:abstractNumId w:val="0"/>
  </w:num>
  <w:num w:numId="2" w16cid:durableId="135224635">
    <w:abstractNumId w:val="1"/>
  </w:num>
  <w:num w:numId="3" w16cid:durableId="434594286">
    <w:abstractNumId w:val="2"/>
  </w:num>
  <w:num w:numId="4" w16cid:durableId="462772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18"/>
    <w:rsid w:val="00042418"/>
    <w:rsid w:val="001428A3"/>
    <w:rsid w:val="002E7A84"/>
    <w:rsid w:val="004202F0"/>
    <w:rsid w:val="00572581"/>
    <w:rsid w:val="007864F6"/>
    <w:rsid w:val="009D039B"/>
    <w:rsid w:val="00AD5293"/>
    <w:rsid w:val="00F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5C898-B3F7-45E6-B0EE-0A0EA03A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18"/>
    <w:pPr>
      <w:suppressAutoHyphens/>
      <w:spacing w:after="0" w:line="240" w:lineRule="auto"/>
    </w:pPr>
    <w:rPr>
      <w:rFonts w:ascii="Cambria" w:eastAsia="Lucida Sans Unicode" w:hAnsi="Cambria" w:cs="font296"/>
      <w:kern w:val="1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042418"/>
    <w:pPr>
      <w:keepNext/>
      <w:numPr>
        <w:numId w:val="1"/>
      </w:numPr>
      <w:jc w:val="both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2418"/>
    <w:rPr>
      <w:rFonts w:ascii="Times New Roman" w:eastAsia="Times New Roman" w:hAnsi="Times New Roman" w:cs="Times New Roman"/>
      <w:b/>
      <w:i/>
      <w:kern w:val="1"/>
      <w:sz w:val="24"/>
      <w:szCs w:val="20"/>
      <w:lang w:eastAsia="ar-SA"/>
    </w:rPr>
  </w:style>
  <w:style w:type="paragraph" w:customStyle="1" w:styleId="PargrafodaLista1">
    <w:name w:val="Parágrafo da Lista1"/>
    <w:basedOn w:val="Normal"/>
    <w:rsid w:val="00042418"/>
  </w:style>
  <w:style w:type="paragraph" w:customStyle="1" w:styleId="Corpodetexto21">
    <w:name w:val="Corpo de texto 21"/>
    <w:basedOn w:val="Normal"/>
    <w:rsid w:val="00042418"/>
  </w:style>
  <w:style w:type="paragraph" w:customStyle="1" w:styleId="Corpodetexto22">
    <w:name w:val="Corpo de texto 22"/>
    <w:basedOn w:val="Normal"/>
    <w:rsid w:val="00042418"/>
  </w:style>
  <w:style w:type="paragraph" w:styleId="Corpodetexto">
    <w:name w:val="Body Text"/>
    <w:basedOn w:val="Normal"/>
    <w:link w:val="CorpodetextoChar"/>
    <w:uiPriority w:val="99"/>
    <w:semiHidden/>
    <w:unhideWhenUsed/>
    <w:rsid w:val="0004241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42418"/>
    <w:rPr>
      <w:rFonts w:ascii="Cambria" w:eastAsia="Lucida Sans Unicode" w:hAnsi="Cambria" w:cs="font296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2417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Gezibel Oliveira</cp:lastModifiedBy>
  <cp:revision>2</cp:revision>
  <dcterms:created xsi:type="dcterms:W3CDTF">2023-09-21T15:44:00Z</dcterms:created>
  <dcterms:modified xsi:type="dcterms:W3CDTF">2023-09-21T15:44:00Z</dcterms:modified>
</cp:coreProperties>
</file>